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81" w:rsidRDefault="00E47581">
      <w:pPr>
        <w:spacing w:before="4" w:line="160" w:lineRule="exact"/>
        <w:rPr>
          <w:sz w:val="16"/>
          <w:szCs w:val="16"/>
        </w:rPr>
      </w:pPr>
      <w:bookmarkStart w:id="0" w:name="_GoBack"/>
      <w:bookmarkEnd w:id="0"/>
    </w:p>
    <w:p w:rsidR="00E47581" w:rsidRDefault="008077F5">
      <w:pPr>
        <w:spacing w:line="540" w:lineRule="exact"/>
        <w:ind w:left="2715"/>
        <w:rPr>
          <w:sz w:val="48"/>
          <w:szCs w:val="4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2.8pt;margin-top:27.55pt;width:122.75pt;height:124pt;z-index:-251660800;mso-position-horizontal-relative:page;mso-position-vertical-relative:page">
            <v:imagedata r:id="rId8" o:title=""/>
            <w10:wrap anchorx="page" anchory="page"/>
          </v:shape>
        </w:pict>
      </w:r>
      <w:r w:rsidR="00803125">
        <w:rPr>
          <w:b/>
          <w:position w:val="-1"/>
          <w:sz w:val="48"/>
          <w:szCs w:val="48"/>
        </w:rPr>
        <w:t>Ridgefield Old Timers Association</w:t>
      </w:r>
    </w:p>
    <w:p w:rsidR="00E47581" w:rsidRDefault="00E47581">
      <w:pPr>
        <w:spacing w:line="180" w:lineRule="exact"/>
        <w:rPr>
          <w:sz w:val="18"/>
          <w:szCs w:val="18"/>
        </w:rPr>
        <w:sectPr w:rsidR="00E47581">
          <w:footerReference w:type="default" r:id="rId9"/>
          <w:pgSz w:w="12240" w:h="15840"/>
          <w:pgMar w:top="460" w:right="1380" w:bottom="280" w:left="540" w:header="0" w:footer="750" w:gutter="0"/>
          <w:cols w:space="720"/>
        </w:sectPr>
      </w:pPr>
    </w:p>
    <w:p w:rsidR="001160C3" w:rsidRDefault="001160C3" w:rsidP="001160C3">
      <w:pPr>
        <w:spacing w:before="33"/>
        <w:ind w:left="3254"/>
        <w:rPr>
          <w:b/>
          <w:bCs/>
          <w:noProof/>
        </w:rPr>
      </w:pPr>
    </w:p>
    <w:p w:rsidR="001160C3" w:rsidRPr="001160C3" w:rsidRDefault="001160C3" w:rsidP="001160C3">
      <w:pPr>
        <w:spacing w:before="33"/>
        <w:ind w:left="3254"/>
        <w:rPr>
          <w:noProof/>
        </w:rPr>
      </w:pPr>
      <w:r w:rsidRPr="001160C3">
        <w:rPr>
          <w:b/>
          <w:bCs/>
          <w:noProof/>
        </w:rPr>
        <w:t>Officers</w:t>
      </w:r>
    </w:p>
    <w:p w:rsidR="001160C3" w:rsidRPr="001160C3" w:rsidRDefault="001160C3" w:rsidP="001160C3">
      <w:pPr>
        <w:spacing w:before="33"/>
        <w:ind w:left="3254"/>
        <w:rPr>
          <w:noProof/>
        </w:rPr>
      </w:pPr>
      <w:r w:rsidRPr="001160C3">
        <w:rPr>
          <w:noProof/>
        </w:rPr>
        <w:t>Chairman: Peter Nichols</w:t>
      </w:r>
    </w:p>
    <w:p w:rsidR="001160C3" w:rsidRPr="001160C3" w:rsidRDefault="001160C3" w:rsidP="001160C3">
      <w:pPr>
        <w:spacing w:before="33"/>
        <w:ind w:left="3254"/>
        <w:rPr>
          <w:noProof/>
        </w:rPr>
      </w:pPr>
      <w:r w:rsidRPr="001160C3">
        <w:rPr>
          <w:noProof/>
        </w:rPr>
        <w:t>Vice Chairman: Mark Lionetti</w:t>
      </w:r>
    </w:p>
    <w:p w:rsidR="001160C3" w:rsidRPr="001160C3" w:rsidRDefault="001160C3" w:rsidP="001160C3">
      <w:pPr>
        <w:spacing w:before="33"/>
        <w:ind w:left="3254"/>
        <w:rPr>
          <w:noProof/>
        </w:rPr>
      </w:pPr>
      <w:r w:rsidRPr="001160C3">
        <w:rPr>
          <w:noProof/>
        </w:rPr>
        <w:t>Treasurer: Manette Hutchings</w:t>
      </w:r>
    </w:p>
    <w:p w:rsidR="001160C3" w:rsidRPr="001160C3" w:rsidRDefault="001160C3" w:rsidP="001160C3">
      <w:pPr>
        <w:spacing w:before="33"/>
        <w:ind w:left="3254"/>
        <w:rPr>
          <w:noProof/>
        </w:rPr>
      </w:pPr>
      <w:r w:rsidRPr="001160C3">
        <w:rPr>
          <w:noProof/>
        </w:rPr>
        <w:t>Secretary: Trish Larosa</w:t>
      </w:r>
    </w:p>
    <w:p w:rsidR="00E47581" w:rsidRDefault="00E47581" w:rsidP="001160C3">
      <w:pPr>
        <w:spacing w:before="33"/>
        <w:ind w:left="3254"/>
      </w:pPr>
    </w:p>
    <w:p w:rsidR="00E47581" w:rsidRDefault="00803125" w:rsidP="00D0456B">
      <w:pPr>
        <w:spacing w:before="33"/>
        <w:sectPr w:rsidR="00E47581">
          <w:type w:val="continuous"/>
          <w:pgSz w:w="12240" w:h="15840"/>
          <w:pgMar w:top="460" w:right="1380" w:bottom="280" w:left="540" w:header="720" w:footer="720" w:gutter="0"/>
          <w:cols w:num="2" w:space="720" w:equalWidth="0">
            <w:col w:w="5696" w:space="805"/>
            <w:col w:w="3819"/>
          </w:cols>
        </w:sectPr>
      </w:pPr>
      <w:r>
        <w:br w:type="column"/>
      </w:r>
      <w:r w:rsidR="00D0456B">
        <w:rPr>
          <w:noProof/>
        </w:rPr>
        <w:lastRenderedPageBreak/>
        <w:drawing>
          <wp:inline distT="0" distB="0" distL="0" distR="0" wp14:anchorId="773C7061" wp14:editId="64B029EE">
            <wp:extent cx="2076450"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6450" cy="1171575"/>
                    </a:xfrm>
                    <a:prstGeom prst="rect">
                      <a:avLst/>
                    </a:prstGeom>
                    <a:noFill/>
                  </pic:spPr>
                </pic:pic>
              </a:graphicData>
            </a:graphic>
          </wp:inline>
        </w:drawing>
      </w:r>
    </w:p>
    <w:p w:rsidR="00E47581" w:rsidRDefault="008077F5">
      <w:pPr>
        <w:spacing w:before="10" w:line="160" w:lineRule="exact"/>
        <w:rPr>
          <w:sz w:val="17"/>
          <w:szCs w:val="17"/>
        </w:rPr>
      </w:pPr>
      <w:r>
        <w:lastRenderedPageBreak/>
        <w:pict>
          <v:group id="_x0000_s1032" style="position:absolute;margin-left:39.05pt;margin-top:159.55pt;width:518.15pt;height:0;z-index:-251659776;mso-position-horizontal-relative:page;mso-position-vertical-relative:page" coordorigin="781,3191" coordsize="10363,0">
            <v:shape id="_x0000_s1033" style="position:absolute;left:781;top:3191;width:10363;height:0" coordorigin="781,3191" coordsize="10363,0" path="m781,3191r10363,e" filled="f" strokeweight="2.25pt">
              <v:path arrowok="t"/>
            </v:shape>
            <w10:wrap anchorx="page" anchory="page"/>
          </v:group>
        </w:pict>
      </w:r>
    </w:p>
    <w:p w:rsidR="00E47581" w:rsidRDefault="00E47581">
      <w:pPr>
        <w:spacing w:line="200" w:lineRule="exact"/>
      </w:pPr>
    </w:p>
    <w:p w:rsidR="00E47581" w:rsidRDefault="00E47581">
      <w:pPr>
        <w:spacing w:line="200" w:lineRule="exact"/>
      </w:pPr>
    </w:p>
    <w:p w:rsidR="00E47581" w:rsidRDefault="00E47581">
      <w:pPr>
        <w:spacing w:line="200" w:lineRule="exact"/>
      </w:pPr>
    </w:p>
    <w:p w:rsidR="00D0456B" w:rsidRPr="002D79E5" w:rsidRDefault="00D0456B" w:rsidP="00D0456B">
      <w:pPr>
        <w:ind w:left="576" w:right="576"/>
        <w:jc w:val="center"/>
        <w:rPr>
          <w:sz w:val="32"/>
          <w:szCs w:val="32"/>
        </w:rPr>
      </w:pPr>
      <w:r w:rsidRPr="002D79E5">
        <w:rPr>
          <w:b/>
          <w:w w:val="99"/>
          <w:sz w:val="32"/>
          <w:szCs w:val="32"/>
        </w:rPr>
        <w:t>ROTA</w:t>
      </w:r>
      <w:r w:rsidRPr="002D79E5">
        <w:rPr>
          <w:b/>
          <w:sz w:val="32"/>
          <w:szCs w:val="32"/>
        </w:rPr>
        <w:t xml:space="preserve"> </w:t>
      </w:r>
      <w:r w:rsidRPr="002D79E5">
        <w:rPr>
          <w:b/>
          <w:w w:val="99"/>
          <w:sz w:val="32"/>
          <w:szCs w:val="32"/>
        </w:rPr>
        <w:t>Scholarship</w:t>
      </w:r>
      <w:r w:rsidRPr="002D79E5">
        <w:rPr>
          <w:b/>
          <w:sz w:val="32"/>
          <w:szCs w:val="32"/>
        </w:rPr>
        <w:t xml:space="preserve"> </w:t>
      </w:r>
      <w:r w:rsidRPr="002D79E5">
        <w:rPr>
          <w:b/>
          <w:w w:val="99"/>
          <w:sz w:val="32"/>
          <w:szCs w:val="32"/>
        </w:rPr>
        <w:t>Application</w:t>
      </w:r>
    </w:p>
    <w:p w:rsidR="00D0456B" w:rsidRPr="002D79E5" w:rsidRDefault="00D0456B" w:rsidP="00D0456B">
      <w:pPr>
        <w:ind w:left="576" w:right="576"/>
        <w:jc w:val="center"/>
        <w:rPr>
          <w:sz w:val="24"/>
          <w:szCs w:val="24"/>
        </w:rPr>
      </w:pPr>
    </w:p>
    <w:p w:rsidR="00D0456B" w:rsidRPr="002D79E5" w:rsidRDefault="00D0456B" w:rsidP="00D0456B">
      <w:pPr>
        <w:ind w:left="576" w:right="576"/>
        <w:jc w:val="center"/>
        <w:rPr>
          <w:sz w:val="28"/>
          <w:szCs w:val="28"/>
        </w:rPr>
      </w:pPr>
      <w:r w:rsidRPr="002D79E5">
        <w:rPr>
          <w:b/>
          <w:sz w:val="28"/>
          <w:szCs w:val="28"/>
          <w:u w:val="thick" w:color="000000"/>
        </w:rPr>
        <w:t>Due April 15</w:t>
      </w:r>
    </w:p>
    <w:p w:rsidR="00D0456B" w:rsidRPr="002D79E5" w:rsidRDefault="00D0456B" w:rsidP="00D0456B">
      <w:pPr>
        <w:ind w:left="576" w:right="576"/>
        <w:jc w:val="center"/>
        <w:rPr>
          <w:sz w:val="28"/>
          <w:szCs w:val="28"/>
        </w:rPr>
      </w:pPr>
      <w:r w:rsidRPr="002D79E5">
        <w:rPr>
          <w:b/>
          <w:position w:val="-1"/>
          <w:sz w:val="28"/>
          <w:szCs w:val="28"/>
          <w:u w:val="thick" w:color="000000"/>
        </w:rPr>
        <w:t>* Please note: No late applications will be considered.</w:t>
      </w:r>
    </w:p>
    <w:p w:rsidR="00D0456B" w:rsidRPr="002D79E5" w:rsidRDefault="00D0456B" w:rsidP="00D0456B">
      <w:pPr>
        <w:spacing w:before="2" w:line="180" w:lineRule="exact"/>
        <w:rPr>
          <w:sz w:val="18"/>
          <w:szCs w:val="18"/>
        </w:rPr>
      </w:pPr>
    </w:p>
    <w:p w:rsidR="00D0456B" w:rsidRPr="002D79E5" w:rsidRDefault="00D0456B" w:rsidP="00D0456B">
      <w:pPr>
        <w:spacing w:before="29" w:line="360" w:lineRule="auto"/>
        <w:ind w:left="979" w:right="115"/>
        <w:rPr>
          <w:sz w:val="24"/>
          <w:szCs w:val="24"/>
        </w:rPr>
      </w:pPr>
      <w:r w:rsidRPr="002D79E5">
        <w:rPr>
          <w:sz w:val="24"/>
          <w:szCs w:val="24"/>
        </w:rPr>
        <w:t>The Ridgefield Old Timers Association will be issuing two scholarships. One will be granted to a RHS senior girl, and one to a RHS senior boy. Each scholar will be granted $ 1,000 per year towards a four-year baccalaureate degree. The student must live in Ridgefield.</w:t>
      </w:r>
    </w:p>
    <w:p w:rsidR="00D0456B" w:rsidRPr="002D79E5" w:rsidRDefault="00D0456B" w:rsidP="00D0456B">
      <w:pPr>
        <w:spacing w:before="8" w:line="180" w:lineRule="exact"/>
        <w:rPr>
          <w:sz w:val="18"/>
          <w:szCs w:val="18"/>
        </w:rPr>
      </w:pPr>
    </w:p>
    <w:p w:rsidR="00D0456B" w:rsidRPr="002D79E5" w:rsidRDefault="00D0456B" w:rsidP="00D0456B">
      <w:pPr>
        <w:spacing w:line="360" w:lineRule="auto"/>
        <w:ind w:left="980" w:right="107"/>
        <w:rPr>
          <w:sz w:val="24"/>
          <w:szCs w:val="24"/>
        </w:rPr>
      </w:pPr>
      <w:r w:rsidRPr="002D79E5">
        <w:rPr>
          <w:sz w:val="24"/>
          <w:szCs w:val="24"/>
        </w:rPr>
        <w:t>Proof of good standing at the accredited college or university will be required from recipients each year. The scholarships will be awarded for the following criteria: sports participation, very good academic achievement, school involvement, community citizenship, integrity, financial need, length of Ridgefield residency and honesty. The winning entrants will be notified in June. The decision of the ROTA is final.</w:t>
      </w:r>
    </w:p>
    <w:p w:rsidR="00D0456B" w:rsidRPr="002D79E5" w:rsidRDefault="00D0456B" w:rsidP="00D0456B">
      <w:pPr>
        <w:spacing w:before="6" w:line="180" w:lineRule="exact"/>
        <w:rPr>
          <w:sz w:val="19"/>
          <w:szCs w:val="19"/>
        </w:rPr>
      </w:pPr>
    </w:p>
    <w:p w:rsidR="00D0456B" w:rsidRPr="002D79E5" w:rsidRDefault="00D0456B" w:rsidP="00D0456B">
      <w:pPr>
        <w:ind w:left="994"/>
        <w:rPr>
          <w:sz w:val="24"/>
          <w:szCs w:val="24"/>
        </w:rPr>
      </w:pPr>
      <w:r w:rsidRPr="002D79E5">
        <w:rPr>
          <w:sz w:val="24"/>
          <w:szCs w:val="24"/>
        </w:rPr>
        <w:t>The application includes:</w:t>
      </w:r>
    </w:p>
    <w:p w:rsidR="00D0456B" w:rsidRPr="002D79E5" w:rsidRDefault="00D0456B" w:rsidP="00D0456B">
      <w:pPr>
        <w:spacing w:before="2" w:line="120" w:lineRule="exact"/>
        <w:rPr>
          <w:sz w:val="12"/>
          <w:szCs w:val="12"/>
        </w:rPr>
      </w:pPr>
    </w:p>
    <w:p w:rsidR="00D0456B" w:rsidRPr="002D79E5" w:rsidRDefault="00D0456B" w:rsidP="00D0456B">
      <w:pPr>
        <w:spacing w:line="200" w:lineRule="exact"/>
      </w:pPr>
    </w:p>
    <w:p w:rsidR="00D0456B" w:rsidRDefault="00D0456B" w:rsidP="00D0456B">
      <w:pPr>
        <w:spacing w:line="360" w:lineRule="auto"/>
        <w:ind w:left="979" w:right="144"/>
        <w:rPr>
          <w:sz w:val="24"/>
          <w:szCs w:val="24"/>
        </w:rPr>
      </w:pPr>
      <w:r w:rsidRPr="002D79E5">
        <w:rPr>
          <w:sz w:val="24"/>
          <w:szCs w:val="24"/>
        </w:rPr>
        <w:t xml:space="preserve">A cover page and due date (Page 1) </w:t>
      </w:r>
    </w:p>
    <w:p w:rsidR="00D0456B" w:rsidRDefault="00D0456B" w:rsidP="00D0456B">
      <w:pPr>
        <w:spacing w:line="360" w:lineRule="auto"/>
        <w:ind w:left="979" w:right="144"/>
        <w:rPr>
          <w:sz w:val="24"/>
          <w:szCs w:val="24"/>
        </w:rPr>
      </w:pPr>
      <w:r w:rsidRPr="002D79E5">
        <w:rPr>
          <w:sz w:val="24"/>
          <w:szCs w:val="24"/>
        </w:rPr>
        <w:t xml:space="preserve">Section 1.  Personal Information (Page 2) </w:t>
      </w:r>
    </w:p>
    <w:p w:rsidR="00D0456B" w:rsidRDefault="00D0456B" w:rsidP="00D0456B">
      <w:pPr>
        <w:spacing w:line="360" w:lineRule="auto"/>
        <w:ind w:left="979" w:right="144"/>
        <w:rPr>
          <w:sz w:val="24"/>
          <w:szCs w:val="24"/>
        </w:rPr>
      </w:pPr>
      <w:r w:rsidRPr="002D79E5">
        <w:rPr>
          <w:sz w:val="24"/>
          <w:szCs w:val="24"/>
        </w:rPr>
        <w:t xml:space="preserve">Section 2. Academic Information (Page 3) </w:t>
      </w:r>
    </w:p>
    <w:p w:rsidR="00D0456B" w:rsidRPr="002D79E5" w:rsidRDefault="00D0456B" w:rsidP="00D0456B">
      <w:pPr>
        <w:spacing w:line="360" w:lineRule="auto"/>
        <w:ind w:left="979" w:right="144"/>
        <w:rPr>
          <w:sz w:val="24"/>
          <w:szCs w:val="24"/>
        </w:rPr>
      </w:pPr>
      <w:r w:rsidRPr="002D79E5">
        <w:rPr>
          <w:sz w:val="24"/>
          <w:szCs w:val="24"/>
        </w:rPr>
        <w:t>Section 3   Resume of all activities (Page 4)</w:t>
      </w:r>
    </w:p>
    <w:p w:rsidR="00D0456B" w:rsidRDefault="00D0456B" w:rsidP="00D0456B">
      <w:pPr>
        <w:spacing w:line="360" w:lineRule="auto"/>
        <w:ind w:left="979" w:right="144"/>
        <w:rPr>
          <w:sz w:val="24"/>
          <w:szCs w:val="24"/>
        </w:rPr>
      </w:pPr>
      <w:r w:rsidRPr="002D79E5">
        <w:rPr>
          <w:sz w:val="24"/>
          <w:szCs w:val="24"/>
        </w:rPr>
        <w:t xml:space="preserve">Section 4.  List of teacher and supervisor recommendations (Page 5) </w:t>
      </w:r>
    </w:p>
    <w:p w:rsidR="00D0456B" w:rsidRPr="002D79E5" w:rsidRDefault="00D0456B" w:rsidP="00D0456B">
      <w:pPr>
        <w:spacing w:line="360" w:lineRule="auto"/>
        <w:ind w:left="979" w:right="144"/>
        <w:rPr>
          <w:sz w:val="24"/>
          <w:szCs w:val="24"/>
        </w:rPr>
      </w:pPr>
      <w:r w:rsidRPr="002D79E5">
        <w:rPr>
          <w:sz w:val="24"/>
          <w:szCs w:val="24"/>
        </w:rPr>
        <w:t>Section 5.  T</w:t>
      </w:r>
      <w:r>
        <w:rPr>
          <w:sz w:val="24"/>
          <w:szCs w:val="24"/>
        </w:rPr>
        <w:t>yped personal statement (Page 6)</w:t>
      </w:r>
    </w:p>
    <w:p w:rsidR="00D0456B" w:rsidRPr="002D79E5" w:rsidRDefault="00D0456B" w:rsidP="00D0456B">
      <w:pPr>
        <w:spacing w:line="360" w:lineRule="auto"/>
        <w:ind w:left="979" w:right="144"/>
        <w:rPr>
          <w:sz w:val="24"/>
          <w:szCs w:val="24"/>
        </w:rPr>
      </w:pPr>
      <w:r w:rsidRPr="002D79E5">
        <w:rPr>
          <w:sz w:val="24"/>
          <w:szCs w:val="24"/>
        </w:rPr>
        <w:t>Section 6   Financial Statement (Page 7)</w:t>
      </w:r>
    </w:p>
    <w:p w:rsidR="00D0456B" w:rsidRPr="002D79E5" w:rsidRDefault="00D0456B" w:rsidP="00D0456B">
      <w:pPr>
        <w:ind w:left="979" w:right="144"/>
        <w:rPr>
          <w:sz w:val="17"/>
          <w:szCs w:val="17"/>
        </w:rPr>
      </w:pPr>
    </w:p>
    <w:p w:rsidR="00D0456B" w:rsidRDefault="00D0456B" w:rsidP="00D0456B">
      <w:pPr>
        <w:ind w:left="979" w:right="144"/>
        <w:rPr>
          <w:sz w:val="24"/>
          <w:szCs w:val="24"/>
        </w:rPr>
      </w:pPr>
      <w:r w:rsidRPr="002D79E5">
        <w:rPr>
          <w:sz w:val="24"/>
          <w:szCs w:val="24"/>
        </w:rPr>
        <w:t xml:space="preserve">Return completed applications to: </w:t>
      </w:r>
    </w:p>
    <w:p w:rsidR="00D0456B" w:rsidRPr="002D79E5" w:rsidRDefault="00D0456B" w:rsidP="00D0456B">
      <w:pPr>
        <w:ind w:left="979" w:right="144"/>
        <w:rPr>
          <w:sz w:val="24"/>
          <w:szCs w:val="24"/>
        </w:rPr>
      </w:pPr>
      <w:r w:rsidRPr="002D79E5">
        <w:rPr>
          <w:sz w:val="24"/>
          <w:szCs w:val="24"/>
        </w:rPr>
        <w:t>Ridgefield Old Timers Association</w:t>
      </w:r>
    </w:p>
    <w:p w:rsidR="00D0456B" w:rsidRPr="002D79E5" w:rsidRDefault="00D0456B" w:rsidP="00D0456B">
      <w:pPr>
        <w:ind w:left="979" w:right="144"/>
        <w:rPr>
          <w:sz w:val="24"/>
          <w:szCs w:val="24"/>
        </w:rPr>
      </w:pPr>
      <w:r w:rsidRPr="002D79E5">
        <w:rPr>
          <w:sz w:val="24"/>
          <w:szCs w:val="24"/>
        </w:rPr>
        <w:t>P.O. Box 436</w:t>
      </w:r>
    </w:p>
    <w:p w:rsidR="00D0456B" w:rsidRPr="002D79E5" w:rsidRDefault="00D0456B" w:rsidP="00D0456B">
      <w:pPr>
        <w:ind w:left="979" w:right="144"/>
      </w:pPr>
      <w:r w:rsidRPr="002D79E5">
        <w:rPr>
          <w:sz w:val="24"/>
          <w:szCs w:val="24"/>
        </w:rPr>
        <w:t>Ridg</w:t>
      </w:r>
      <w:r>
        <w:rPr>
          <w:sz w:val="24"/>
          <w:szCs w:val="24"/>
        </w:rPr>
        <w:t xml:space="preserve">efield, CT 06877 </w:t>
      </w:r>
    </w:p>
    <w:p w:rsidR="00AD7303" w:rsidRDefault="00AD7303">
      <w:pPr>
        <w:spacing w:before="28" w:line="267" w:lineRule="auto"/>
        <w:ind w:left="982" w:right="7199"/>
        <w:rPr>
          <w:sz w:val="24"/>
          <w:szCs w:val="24"/>
        </w:rPr>
      </w:pPr>
    </w:p>
    <w:p w:rsidR="00AD7303" w:rsidRDefault="00AD7303">
      <w:pPr>
        <w:spacing w:before="28" w:line="267" w:lineRule="auto"/>
        <w:ind w:left="982" w:right="7199"/>
        <w:rPr>
          <w:sz w:val="24"/>
          <w:szCs w:val="24"/>
        </w:rPr>
        <w:sectPr w:rsidR="00AD7303">
          <w:type w:val="continuous"/>
          <w:pgSz w:w="12240" w:h="15840"/>
          <w:pgMar w:top="460" w:right="1380" w:bottom="280" w:left="540" w:header="720" w:footer="720" w:gutter="0"/>
          <w:cols w:space="720"/>
        </w:sectPr>
      </w:pPr>
    </w:p>
    <w:p w:rsidR="00E47581" w:rsidRDefault="00E47581">
      <w:pPr>
        <w:spacing w:before="7" w:line="120" w:lineRule="exact"/>
        <w:rPr>
          <w:sz w:val="13"/>
          <w:szCs w:val="13"/>
        </w:rPr>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803125">
      <w:pPr>
        <w:spacing w:before="24"/>
        <w:ind w:left="100"/>
        <w:rPr>
          <w:sz w:val="28"/>
          <w:szCs w:val="28"/>
        </w:rPr>
      </w:pPr>
      <w:r>
        <w:rPr>
          <w:b/>
          <w:sz w:val="28"/>
          <w:szCs w:val="28"/>
        </w:rPr>
        <w:t>Section 1: Personal Information</w:t>
      </w: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before="13" w:line="200" w:lineRule="exact"/>
      </w:pPr>
    </w:p>
    <w:p w:rsidR="00E47581" w:rsidRDefault="00803125">
      <w:pPr>
        <w:tabs>
          <w:tab w:val="left" w:pos="3840"/>
        </w:tabs>
        <w:spacing w:line="300" w:lineRule="exact"/>
        <w:ind w:left="100"/>
        <w:rPr>
          <w:sz w:val="28"/>
          <w:szCs w:val="28"/>
        </w:rPr>
      </w:pPr>
      <w:r>
        <w:rPr>
          <w:position w:val="-1"/>
          <w:sz w:val="28"/>
          <w:szCs w:val="28"/>
        </w:rPr>
        <w:t>Name_</w:t>
      </w:r>
      <w:r>
        <w:rPr>
          <w:position w:val="-1"/>
          <w:sz w:val="28"/>
          <w:szCs w:val="28"/>
          <w:u w:val="single" w:color="000000"/>
        </w:rPr>
        <w:t xml:space="preserve"> </w:t>
      </w:r>
      <w:r>
        <w:rPr>
          <w:position w:val="-1"/>
          <w:sz w:val="28"/>
          <w:szCs w:val="28"/>
          <w:u w:val="single" w:color="000000"/>
        </w:rPr>
        <w:tab/>
      </w:r>
    </w:p>
    <w:p w:rsidR="00E47581" w:rsidRDefault="00E47581">
      <w:pPr>
        <w:spacing w:before="10" w:line="220" w:lineRule="exact"/>
        <w:rPr>
          <w:sz w:val="22"/>
          <w:szCs w:val="22"/>
        </w:rPr>
      </w:pPr>
    </w:p>
    <w:p w:rsidR="00E47581" w:rsidRDefault="00803125">
      <w:pPr>
        <w:tabs>
          <w:tab w:val="left" w:pos="5220"/>
        </w:tabs>
        <w:spacing w:before="24" w:line="300" w:lineRule="exact"/>
        <w:ind w:left="100"/>
        <w:rPr>
          <w:sz w:val="28"/>
          <w:szCs w:val="28"/>
        </w:rPr>
      </w:pPr>
      <w:r>
        <w:rPr>
          <w:position w:val="-1"/>
          <w:sz w:val="28"/>
          <w:szCs w:val="28"/>
        </w:rPr>
        <w:t>Street Address</w:t>
      </w:r>
      <w:r>
        <w:rPr>
          <w:position w:val="-1"/>
          <w:sz w:val="28"/>
          <w:szCs w:val="28"/>
          <w:u w:val="single" w:color="000000"/>
        </w:rPr>
        <w:t xml:space="preserve"> </w:t>
      </w:r>
      <w:r>
        <w:rPr>
          <w:position w:val="-1"/>
          <w:sz w:val="28"/>
          <w:szCs w:val="28"/>
          <w:u w:val="single" w:color="000000"/>
        </w:rPr>
        <w:tab/>
      </w:r>
    </w:p>
    <w:p w:rsidR="00E47581" w:rsidRDefault="00E47581">
      <w:pPr>
        <w:spacing w:before="10" w:line="220" w:lineRule="exact"/>
        <w:rPr>
          <w:sz w:val="22"/>
          <w:szCs w:val="22"/>
        </w:rPr>
      </w:pPr>
    </w:p>
    <w:p w:rsidR="00E47581" w:rsidRDefault="00803125">
      <w:pPr>
        <w:tabs>
          <w:tab w:val="left" w:pos="5480"/>
        </w:tabs>
        <w:spacing w:before="24" w:line="300" w:lineRule="exact"/>
        <w:ind w:left="100"/>
        <w:rPr>
          <w:sz w:val="28"/>
          <w:szCs w:val="28"/>
        </w:rPr>
      </w:pPr>
      <w:r>
        <w:rPr>
          <w:position w:val="-1"/>
          <w:sz w:val="28"/>
          <w:szCs w:val="28"/>
        </w:rPr>
        <w:t>CITY-STATE</w:t>
      </w:r>
      <w:r>
        <w:rPr>
          <w:position w:val="-1"/>
          <w:sz w:val="28"/>
          <w:szCs w:val="28"/>
          <w:u w:val="single" w:color="000000"/>
        </w:rPr>
        <w:t xml:space="preserve"> </w:t>
      </w:r>
      <w:r>
        <w:rPr>
          <w:position w:val="-1"/>
          <w:sz w:val="28"/>
          <w:szCs w:val="28"/>
          <w:u w:val="single" w:color="000000"/>
        </w:rPr>
        <w:tab/>
      </w:r>
    </w:p>
    <w:p w:rsidR="00E47581" w:rsidRDefault="00E47581">
      <w:pPr>
        <w:spacing w:before="9" w:line="220" w:lineRule="exact"/>
        <w:rPr>
          <w:sz w:val="22"/>
          <w:szCs w:val="22"/>
        </w:rPr>
      </w:pPr>
    </w:p>
    <w:p w:rsidR="00E47581" w:rsidRDefault="00803125">
      <w:pPr>
        <w:tabs>
          <w:tab w:val="left" w:pos="5260"/>
        </w:tabs>
        <w:spacing w:before="24" w:line="300" w:lineRule="exact"/>
        <w:ind w:left="100"/>
        <w:rPr>
          <w:sz w:val="28"/>
          <w:szCs w:val="28"/>
        </w:rPr>
      </w:pPr>
      <w:r>
        <w:rPr>
          <w:position w:val="-1"/>
          <w:sz w:val="28"/>
          <w:szCs w:val="28"/>
        </w:rPr>
        <w:t>Home Phone #</w:t>
      </w:r>
      <w:r>
        <w:rPr>
          <w:position w:val="-1"/>
          <w:sz w:val="28"/>
          <w:szCs w:val="28"/>
          <w:u w:val="single" w:color="000000"/>
        </w:rPr>
        <w:t xml:space="preserve"> </w:t>
      </w:r>
      <w:r>
        <w:rPr>
          <w:position w:val="-1"/>
          <w:sz w:val="28"/>
          <w:szCs w:val="28"/>
          <w:u w:val="single" w:color="000000"/>
        </w:rPr>
        <w:tab/>
      </w:r>
    </w:p>
    <w:p w:rsidR="00E47581" w:rsidRDefault="00E47581">
      <w:pPr>
        <w:spacing w:before="10" w:line="220" w:lineRule="exact"/>
        <w:rPr>
          <w:sz w:val="22"/>
          <w:szCs w:val="22"/>
        </w:rPr>
      </w:pPr>
    </w:p>
    <w:p w:rsidR="00E47581" w:rsidRDefault="00803125">
      <w:pPr>
        <w:spacing w:before="24"/>
        <w:ind w:left="100"/>
        <w:rPr>
          <w:sz w:val="28"/>
          <w:szCs w:val="28"/>
        </w:rPr>
      </w:pPr>
      <w:r>
        <w:rPr>
          <w:sz w:val="28"/>
          <w:szCs w:val="28"/>
        </w:rPr>
        <w:t xml:space="preserve">Length of Ridgefield Residency: </w:t>
      </w:r>
      <w:r>
        <w:rPr>
          <w:sz w:val="28"/>
          <w:szCs w:val="28"/>
          <w:u w:val="single" w:color="000000"/>
        </w:rPr>
        <w:t xml:space="preserve">        </w:t>
      </w:r>
      <w:r>
        <w:rPr>
          <w:sz w:val="28"/>
          <w:szCs w:val="28"/>
        </w:rPr>
        <w:t xml:space="preserve"> years</w:t>
      </w:r>
    </w:p>
    <w:p w:rsidR="00E47581" w:rsidRDefault="00E47581">
      <w:pPr>
        <w:spacing w:before="7" w:line="240" w:lineRule="exact"/>
        <w:rPr>
          <w:sz w:val="24"/>
          <w:szCs w:val="24"/>
        </w:rPr>
      </w:pPr>
    </w:p>
    <w:p w:rsidR="00E47581" w:rsidRDefault="00803125">
      <w:pPr>
        <w:tabs>
          <w:tab w:val="left" w:pos="3400"/>
        </w:tabs>
        <w:spacing w:line="300" w:lineRule="exact"/>
        <w:ind w:left="100"/>
        <w:rPr>
          <w:sz w:val="28"/>
          <w:szCs w:val="28"/>
        </w:rPr>
      </w:pPr>
      <w:r>
        <w:rPr>
          <w:position w:val="-1"/>
          <w:sz w:val="28"/>
          <w:szCs w:val="28"/>
        </w:rPr>
        <w:t>Date of Birth</w:t>
      </w:r>
      <w:r>
        <w:rPr>
          <w:position w:val="-1"/>
          <w:sz w:val="28"/>
          <w:szCs w:val="28"/>
          <w:u w:val="single" w:color="000000"/>
        </w:rPr>
        <w:t xml:space="preserve">        </w:t>
      </w:r>
      <w:r>
        <w:rPr>
          <w:position w:val="-1"/>
          <w:sz w:val="28"/>
          <w:szCs w:val="28"/>
        </w:rPr>
        <w:t>/</w:t>
      </w:r>
      <w:r>
        <w:rPr>
          <w:position w:val="-1"/>
          <w:sz w:val="28"/>
          <w:szCs w:val="28"/>
          <w:u w:val="single" w:color="000000"/>
        </w:rPr>
        <w:t xml:space="preserve">        </w:t>
      </w:r>
      <w:r>
        <w:rPr>
          <w:position w:val="-1"/>
          <w:sz w:val="28"/>
          <w:szCs w:val="28"/>
        </w:rPr>
        <w:t>/</w:t>
      </w:r>
      <w:r>
        <w:rPr>
          <w:position w:val="-1"/>
          <w:sz w:val="28"/>
          <w:szCs w:val="28"/>
          <w:u w:val="single" w:color="000000"/>
        </w:rPr>
        <w:t xml:space="preserve"> </w:t>
      </w:r>
      <w:r>
        <w:rPr>
          <w:position w:val="-1"/>
          <w:sz w:val="28"/>
          <w:szCs w:val="28"/>
          <w:u w:val="single" w:color="000000"/>
        </w:rPr>
        <w:tab/>
      </w: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before="2" w:line="200" w:lineRule="exact"/>
      </w:pPr>
    </w:p>
    <w:p w:rsidR="00E47581" w:rsidRDefault="00803125">
      <w:pPr>
        <w:tabs>
          <w:tab w:val="left" w:pos="5160"/>
        </w:tabs>
        <w:spacing w:before="24" w:line="300" w:lineRule="exact"/>
        <w:ind w:left="100"/>
        <w:rPr>
          <w:sz w:val="28"/>
          <w:szCs w:val="28"/>
        </w:rPr>
      </w:pPr>
      <w:r>
        <w:rPr>
          <w:position w:val="-1"/>
          <w:sz w:val="28"/>
          <w:szCs w:val="28"/>
        </w:rPr>
        <w:t>School Guidance Phone#</w:t>
      </w:r>
      <w:r>
        <w:rPr>
          <w:position w:val="-1"/>
          <w:sz w:val="28"/>
          <w:szCs w:val="28"/>
          <w:u w:val="single" w:color="000000"/>
        </w:rPr>
        <w:t xml:space="preserve"> </w:t>
      </w:r>
      <w:r>
        <w:rPr>
          <w:position w:val="-1"/>
          <w:sz w:val="28"/>
          <w:szCs w:val="28"/>
          <w:u w:val="single" w:color="000000"/>
        </w:rPr>
        <w:tab/>
      </w:r>
    </w:p>
    <w:p w:rsidR="00E47581" w:rsidRDefault="00E47581">
      <w:pPr>
        <w:spacing w:before="13" w:line="220" w:lineRule="exact"/>
        <w:rPr>
          <w:sz w:val="22"/>
          <w:szCs w:val="22"/>
        </w:rPr>
      </w:pPr>
    </w:p>
    <w:p w:rsidR="00E47581" w:rsidRDefault="00803125">
      <w:pPr>
        <w:spacing w:before="24"/>
        <w:ind w:left="100"/>
        <w:rPr>
          <w:sz w:val="28"/>
          <w:szCs w:val="28"/>
        </w:rPr>
      </w:pPr>
      <w:r>
        <w:rPr>
          <w:b/>
          <w:sz w:val="28"/>
          <w:szCs w:val="28"/>
        </w:rPr>
        <w:t>DUE APRIL 15</w:t>
      </w:r>
    </w:p>
    <w:p w:rsidR="00E47581" w:rsidRDefault="00E47581">
      <w:pPr>
        <w:spacing w:before="4" w:line="240" w:lineRule="exact"/>
        <w:rPr>
          <w:sz w:val="24"/>
          <w:szCs w:val="24"/>
        </w:rPr>
      </w:pPr>
    </w:p>
    <w:p w:rsidR="00E47581" w:rsidRDefault="00803125">
      <w:pPr>
        <w:spacing w:line="426" w:lineRule="auto"/>
        <w:ind w:left="100" w:right="184"/>
        <w:rPr>
          <w:sz w:val="28"/>
          <w:szCs w:val="28"/>
        </w:rPr>
      </w:pPr>
      <w:r>
        <w:rPr>
          <w:sz w:val="28"/>
          <w:szCs w:val="28"/>
        </w:rPr>
        <w:t>All statements made on this application to ROTA are honest and true. ROTA may investigate to verify all the enclosed information.</w:t>
      </w:r>
    </w:p>
    <w:p w:rsidR="00E47581" w:rsidRDefault="00E47581">
      <w:pPr>
        <w:spacing w:before="8" w:line="160" w:lineRule="exact"/>
        <w:rPr>
          <w:sz w:val="17"/>
          <w:szCs w:val="17"/>
        </w:rPr>
      </w:pPr>
    </w:p>
    <w:p w:rsidR="00E47581" w:rsidRDefault="00E47581">
      <w:pPr>
        <w:spacing w:line="200" w:lineRule="exact"/>
      </w:pPr>
    </w:p>
    <w:p w:rsidR="00E47581" w:rsidRDefault="00E47581">
      <w:pPr>
        <w:spacing w:line="200" w:lineRule="exact"/>
      </w:pPr>
    </w:p>
    <w:p w:rsidR="00E47581" w:rsidRDefault="00803125">
      <w:pPr>
        <w:tabs>
          <w:tab w:val="left" w:pos="4660"/>
        </w:tabs>
        <w:spacing w:line="300" w:lineRule="exact"/>
        <w:ind w:left="100"/>
        <w:rPr>
          <w:sz w:val="28"/>
          <w:szCs w:val="28"/>
        </w:rPr>
      </w:pPr>
      <w:r>
        <w:rPr>
          <w:position w:val="-1"/>
          <w:sz w:val="28"/>
          <w:szCs w:val="28"/>
        </w:rPr>
        <w:t>Signature_</w:t>
      </w:r>
      <w:r>
        <w:rPr>
          <w:position w:val="-1"/>
          <w:sz w:val="28"/>
          <w:szCs w:val="28"/>
          <w:u w:val="single" w:color="000000"/>
        </w:rPr>
        <w:t xml:space="preserve"> </w:t>
      </w:r>
      <w:r>
        <w:rPr>
          <w:position w:val="-1"/>
          <w:sz w:val="28"/>
          <w:szCs w:val="28"/>
          <w:u w:val="single" w:color="000000"/>
        </w:rPr>
        <w:tab/>
      </w:r>
    </w:p>
    <w:p w:rsidR="00E47581" w:rsidRDefault="00E47581">
      <w:pPr>
        <w:spacing w:before="9" w:line="180" w:lineRule="exact"/>
        <w:rPr>
          <w:sz w:val="19"/>
          <w:szCs w:val="19"/>
        </w:rPr>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803125">
      <w:pPr>
        <w:tabs>
          <w:tab w:val="left" w:pos="3140"/>
        </w:tabs>
        <w:spacing w:before="24" w:line="300" w:lineRule="exact"/>
        <w:ind w:left="100"/>
        <w:rPr>
          <w:sz w:val="28"/>
          <w:szCs w:val="28"/>
        </w:rPr>
      </w:pPr>
      <w:r>
        <w:rPr>
          <w:position w:val="-1"/>
          <w:sz w:val="28"/>
          <w:szCs w:val="28"/>
        </w:rPr>
        <w:t>Date_</w:t>
      </w:r>
      <w:r>
        <w:rPr>
          <w:position w:val="-1"/>
          <w:sz w:val="28"/>
          <w:szCs w:val="28"/>
          <w:u w:val="single" w:color="000000"/>
        </w:rPr>
        <w:t xml:space="preserve"> </w:t>
      </w:r>
      <w:r>
        <w:rPr>
          <w:position w:val="-1"/>
          <w:sz w:val="28"/>
          <w:szCs w:val="28"/>
          <w:u w:val="single" w:color="000000"/>
        </w:rPr>
        <w:tab/>
      </w: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before="17" w:line="280" w:lineRule="exact"/>
        <w:rPr>
          <w:sz w:val="28"/>
          <w:szCs w:val="28"/>
        </w:rPr>
      </w:pPr>
    </w:p>
    <w:p w:rsidR="00E47581" w:rsidRDefault="00803125">
      <w:pPr>
        <w:spacing w:before="29"/>
        <w:ind w:left="100"/>
        <w:rPr>
          <w:sz w:val="24"/>
          <w:szCs w:val="24"/>
        </w:rPr>
        <w:sectPr w:rsidR="00E47581">
          <w:headerReference w:type="default" r:id="rId11"/>
          <w:pgSz w:w="12240" w:h="15840"/>
          <w:pgMar w:top="1340" w:right="1380" w:bottom="280" w:left="1340" w:header="1051" w:footer="750" w:gutter="0"/>
          <w:cols w:space="720"/>
        </w:sectPr>
      </w:pPr>
      <w:r>
        <w:rPr>
          <w:sz w:val="24"/>
          <w:szCs w:val="24"/>
        </w:rPr>
        <w:t>(page 2)</w:t>
      </w: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before="16" w:line="240" w:lineRule="exact"/>
        <w:rPr>
          <w:sz w:val="24"/>
          <w:szCs w:val="24"/>
        </w:rPr>
      </w:pPr>
    </w:p>
    <w:p w:rsidR="00E47581" w:rsidRDefault="00803125">
      <w:pPr>
        <w:spacing w:before="24"/>
        <w:ind w:left="100"/>
        <w:rPr>
          <w:sz w:val="28"/>
          <w:szCs w:val="28"/>
        </w:rPr>
      </w:pPr>
      <w:r>
        <w:rPr>
          <w:b/>
          <w:sz w:val="28"/>
          <w:szCs w:val="28"/>
        </w:rPr>
        <w:t>Section 2: Academic Information:</w:t>
      </w:r>
    </w:p>
    <w:p w:rsidR="00E47581" w:rsidRDefault="00E47581">
      <w:pPr>
        <w:spacing w:before="11" w:line="260" w:lineRule="exact"/>
        <w:rPr>
          <w:sz w:val="26"/>
          <w:szCs w:val="26"/>
        </w:rPr>
      </w:pPr>
    </w:p>
    <w:p w:rsidR="00E47581" w:rsidRDefault="00803125">
      <w:pPr>
        <w:ind w:left="460"/>
        <w:rPr>
          <w:sz w:val="28"/>
          <w:szCs w:val="28"/>
        </w:rPr>
      </w:pPr>
      <w:r>
        <w:rPr>
          <w:sz w:val="28"/>
          <w:szCs w:val="28"/>
        </w:rPr>
        <w:t>A. ATTACH COPY OF YOUR OFFICAL SCHOOL TRANSCRIPT.</w:t>
      </w: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before="19" w:line="280" w:lineRule="exact"/>
        <w:rPr>
          <w:sz w:val="28"/>
          <w:szCs w:val="28"/>
        </w:rPr>
      </w:pPr>
    </w:p>
    <w:p w:rsidR="00E47581" w:rsidRDefault="00803125">
      <w:pPr>
        <w:ind w:left="460"/>
        <w:rPr>
          <w:sz w:val="28"/>
          <w:szCs w:val="28"/>
        </w:rPr>
      </w:pPr>
      <w:r>
        <w:rPr>
          <w:sz w:val="28"/>
          <w:szCs w:val="28"/>
        </w:rPr>
        <w:t>B. COPY OF JUNIOR YEAR REPORT CARD.</w:t>
      </w:r>
    </w:p>
    <w:p w:rsidR="00E47581" w:rsidRDefault="00E47581">
      <w:pPr>
        <w:spacing w:before="8" w:line="100" w:lineRule="exact"/>
        <w:rPr>
          <w:sz w:val="10"/>
          <w:szCs w:val="10"/>
        </w:rPr>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803125">
      <w:pPr>
        <w:ind w:left="100"/>
        <w:rPr>
          <w:sz w:val="24"/>
          <w:szCs w:val="24"/>
        </w:rPr>
        <w:sectPr w:rsidR="00E47581">
          <w:pgSz w:w="12240" w:h="15840"/>
          <w:pgMar w:top="1340" w:right="1380" w:bottom="280" w:left="1340" w:header="1051" w:footer="750" w:gutter="0"/>
          <w:cols w:space="720"/>
        </w:sectPr>
      </w:pPr>
      <w:r>
        <w:rPr>
          <w:sz w:val="24"/>
          <w:szCs w:val="24"/>
        </w:rPr>
        <w:t>(Page 3)</w:t>
      </w: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before="1" w:line="200" w:lineRule="exact"/>
      </w:pPr>
    </w:p>
    <w:p w:rsidR="00E47581" w:rsidRDefault="00803125">
      <w:pPr>
        <w:spacing w:before="24"/>
        <w:ind w:left="187"/>
        <w:rPr>
          <w:sz w:val="28"/>
          <w:szCs w:val="28"/>
        </w:rPr>
      </w:pPr>
      <w:r>
        <w:rPr>
          <w:b/>
          <w:sz w:val="28"/>
          <w:szCs w:val="28"/>
        </w:rPr>
        <w:t>Section 3:  Resume of all activities.</w:t>
      </w:r>
    </w:p>
    <w:p w:rsidR="00E47581" w:rsidRDefault="00E47581">
      <w:pPr>
        <w:spacing w:before="5" w:line="140" w:lineRule="exact"/>
        <w:rPr>
          <w:sz w:val="14"/>
          <w:szCs w:val="14"/>
        </w:rPr>
      </w:pPr>
    </w:p>
    <w:p w:rsidR="00E47581" w:rsidRDefault="00E47581">
      <w:pPr>
        <w:spacing w:line="200" w:lineRule="exact"/>
      </w:pPr>
    </w:p>
    <w:p w:rsidR="00E47581" w:rsidRDefault="00803125">
      <w:pPr>
        <w:ind w:left="285" w:right="5408"/>
        <w:jc w:val="center"/>
        <w:rPr>
          <w:sz w:val="28"/>
          <w:szCs w:val="28"/>
        </w:rPr>
      </w:pPr>
      <w:r>
        <w:rPr>
          <w:sz w:val="28"/>
          <w:szCs w:val="28"/>
        </w:rPr>
        <w:t>Please submit a typed Resume of:</w:t>
      </w:r>
    </w:p>
    <w:p w:rsidR="00E47581" w:rsidRDefault="00E47581">
      <w:pPr>
        <w:spacing w:line="140" w:lineRule="exact"/>
        <w:rPr>
          <w:sz w:val="15"/>
          <w:szCs w:val="15"/>
        </w:rPr>
      </w:pPr>
    </w:p>
    <w:p w:rsidR="00E47581" w:rsidRDefault="00E47581">
      <w:pPr>
        <w:spacing w:line="200" w:lineRule="exact"/>
      </w:pPr>
    </w:p>
    <w:p w:rsidR="00E47581" w:rsidRDefault="00803125">
      <w:pPr>
        <w:ind w:left="187"/>
        <w:rPr>
          <w:sz w:val="28"/>
          <w:szCs w:val="28"/>
        </w:rPr>
      </w:pPr>
      <w:r>
        <w:rPr>
          <w:sz w:val="28"/>
          <w:szCs w:val="28"/>
        </w:rPr>
        <w:t>1. All sports you have participated in high school.</w:t>
      </w:r>
    </w:p>
    <w:p w:rsidR="00E47581" w:rsidRDefault="00E47581">
      <w:pPr>
        <w:spacing w:line="140" w:lineRule="exact"/>
        <w:rPr>
          <w:sz w:val="15"/>
          <w:szCs w:val="15"/>
        </w:rPr>
      </w:pPr>
    </w:p>
    <w:p w:rsidR="00E47581" w:rsidRDefault="00E47581">
      <w:pPr>
        <w:spacing w:line="200" w:lineRule="exact"/>
      </w:pPr>
    </w:p>
    <w:p w:rsidR="00E47581" w:rsidRDefault="00803125">
      <w:pPr>
        <w:ind w:left="187"/>
        <w:rPr>
          <w:sz w:val="28"/>
          <w:szCs w:val="28"/>
        </w:rPr>
      </w:pPr>
      <w:r>
        <w:rPr>
          <w:sz w:val="28"/>
          <w:szCs w:val="28"/>
        </w:rPr>
        <w:t>2. All honors and awards that you have earned in high school</w:t>
      </w:r>
    </w:p>
    <w:p w:rsidR="00E47581" w:rsidRDefault="00E47581">
      <w:pPr>
        <w:spacing w:before="1" w:line="140" w:lineRule="exact"/>
        <w:rPr>
          <w:sz w:val="15"/>
          <w:szCs w:val="15"/>
        </w:rPr>
      </w:pPr>
    </w:p>
    <w:p w:rsidR="00E47581" w:rsidRDefault="00E47581">
      <w:pPr>
        <w:spacing w:line="200" w:lineRule="exact"/>
      </w:pPr>
    </w:p>
    <w:p w:rsidR="00E47581" w:rsidRDefault="00803125">
      <w:pPr>
        <w:spacing w:line="493" w:lineRule="auto"/>
        <w:ind w:left="182" w:right="1096" w:firstLine="5"/>
        <w:rPr>
          <w:sz w:val="28"/>
          <w:szCs w:val="28"/>
        </w:rPr>
      </w:pPr>
      <w:r>
        <w:rPr>
          <w:sz w:val="28"/>
          <w:szCs w:val="28"/>
        </w:rPr>
        <w:t>3. All extra curricular school activities and volunteer activities which you have participated during high school .</w:t>
      </w:r>
    </w:p>
    <w:p w:rsidR="00E47581" w:rsidRDefault="00803125">
      <w:pPr>
        <w:spacing w:before="10"/>
        <w:ind w:left="182"/>
        <w:rPr>
          <w:sz w:val="28"/>
          <w:szCs w:val="28"/>
        </w:rPr>
      </w:pPr>
      <w:r>
        <w:rPr>
          <w:sz w:val="28"/>
          <w:szCs w:val="28"/>
        </w:rPr>
        <w:t>4. All community activities you have participated in.</w:t>
      </w:r>
    </w:p>
    <w:p w:rsidR="00E47581" w:rsidRDefault="00E47581">
      <w:pPr>
        <w:spacing w:line="140" w:lineRule="exact"/>
        <w:rPr>
          <w:sz w:val="14"/>
          <w:szCs w:val="14"/>
        </w:rPr>
      </w:pPr>
    </w:p>
    <w:p w:rsidR="00E47581" w:rsidRDefault="00E47581">
      <w:pPr>
        <w:spacing w:line="200" w:lineRule="exact"/>
      </w:pPr>
    </w:p>
    <w:p w:rsidR="00E47581" w:rsidRDefault="00803125">
      <w:pPr>
        <w:spacing w:line="479" w:lineRule="auto"/>
        <w:ind w:left="182" w:right="64"/>
        <w:rPr>
          <w:sz w:val="28"/>
          <w:szCs w:val="28"/>
        </w:rPr>
      </w:pPr>
      <w:r>
        <w:rPr>
          <w:sz w:val="28"/>
          <w:szCs w:val="28"/>
        </w:rPr>
        <w:t>5.  All  work  experiences  you  have  had  and  what  you  have  saved  toward  your college education.</w:t>
      </w:r>
    </w:p>
    <w:p w:rsidR="00E47581" w:rsidRDefault="00E47581">
      <w:pPr>
        <w:spacing w:before="9" w:line="180" w:lineRule="exact"/>
        <w:rPr>
          <w:sz w:val="18"/>
          <w:szCs w:val="18"/>
        </w:rPr>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803125">
      <w:pPr>
        <w:ind w:left="100"/>
        <w:rPr>
          <w:sz w:val="24"/>
          <w:szCs w:val="24"/>
        </w:rPr>
        <w:sectPr w:rsidR="00E47581">
          <w:pgSz w:w="12240" w:h="15840"/>
          <w:pgMar w:top="1340" w:right="1340" w:bottom="280" w:left="1340" w:header="1051" w:footer="750" w:gutter="0"/>
          <w:cols w:space="720"/>
        </w:sectPr>
      </w:pPr>
      <w:r>
        <w:rPr>
          <w:sz w:val="24"/>
          <w:szCs w:val="24"/>
        </w:rPr>
        <w:t>(Page 4)</w:t>
      </w:r>
    </w:p>
    <w:p w:rsidR="00E47581" w:rsidRDefault="00803125">
      <w:pPr>
        <w:spacing w:before="66"/>
        <w:ind w:left="2030"/>
        <w:rPr>
          <w:sz w:val="28"/>
          <w:szCs w:val="28"/>
        </w:rPr>
      </w:pPr>
      <w:r>
        <w:rPr>
          <w:b/>
          <w:sz w:val="28"/>
          <w:szCs w:val="28"/>
        </w:rPr>
        <w:t>RIDGEFIELD OLDTIMERS ASSOCIATION</w:t>
      </w: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before="6" w:line="220" w:lineRule="exact"/>
        <w:rPr>
          <w:sz w:val="22"/>
          <w:szCs w:val="22"/>
        </w:rPr>
      </w:pPr>
    </w:p>
    <w:p w:rsidR="00E47581" w:rsidRDefault="00803125">
      <w:pPr>
        <w:ind w:left="100"/>
        <w:rPr>
          <w:sz w:val="28"/>
          <w:szCs w:val="28"/>
        </w:rPr>
      </w:pPr>
      <w:r>
        <w:rPr>
          <w:b/>
          <w:sz w:val="28"/>
          <w:szCs w:val="28"/>
        </w:rPr>
        <w:t>Section 4:  List of teacher and supervisor recommendations</w:t>
      </w:r>
    </w:p>
    <w:p w:rsidR="00E47581" w:rsidRDefault="00E47581">
      <w:pPr>
        <w:spacing w:line="200" w:lineRule="exact"/>
      </w:pPr>
    </w:p>
    <w:p w:rsidR="00E47581" w:rsidRDefault="00E47581">
      <w:pPr>
        <w:spacing w:before="13" w:line="240" w:lineRule="exact"/>
        <w:rPr>
          <w:sz w:val="24"/>
          <w:szCs w:val="24"/>
        </w:rPr>
      </w:pPr>
    </w:p>
    <w:p w:rsidR="00E47581" w:rsidRDefault="00803125">
      <w:pPr>
        <w:spacing w:line="289" w:lineRule="auto"/>
        <w:ind w:left="100" w:right="1180" w:firstLine="70"/>
        <w:rPr>
          <w:sz w:val="28"/>
          <w:szCs w:val="28"/>
        </w:rPr>
      </w:pPr>
      <w:r>
        <w:rPr>
          <w:sz w:val="28"/>
          <w:szCs w:val="28"/>
        </w:rPr>
        <w:t>Please have the people you list below submit a letter of recommendation and attach them to your application.</w:t>
      </w:r>
    </w:p>
    <w:p w:rsidR="00E47581" w:rsidRDefault="00E47581">
      <w:pPr>
        <w:spacing w:before="5" w:line="180" w:lineRule="exact"/>
        <w:rPr>
          <w:sz w:val="18"/>
          <w:szCs w:val="18"/>
        </w:rPr>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803125">
      <w:pPr>
        <w:ind w:left="460"/>
        <w:rPr>
          <w:sz w:val="28"/>
          <w:szCs w:val="28"/>
        </w:rPr>
      </w:pPr>
      <w:r>
        <w:rPr>
          <w:sz w:val="28"/>
          <w:szCs w:val="28"/>
        </w:rPr>
        <w:t>1.  Teacher’ Name:</w:t>
      </w:r>
    </w:p>
    <w:p w:rsidR="00E47581" w:rsidRDefault="00803125">
      <w:pPr>
        <w:spacing w:before="67"/>
        <w:ind w:left="460"/>
        <w:rPr>
          <w:sz w:val="28"/>
          <w:szCs w:val="28"/>
        </w:rPr>
      </w:pPr>
      <w:r>
        <w:rPr>
          <w:sz w:val="28"/>
          <w:szCs w:val="28"/>
        </w:rPr>
        <w:t>Subject:</w:t>
      </w:r>
    </w:p>
    <w:p w:rsidR="00E47581" w:rsidRDefault="00E47581">
      <w:pPr>
        <w:spacing w:line="200" w:lineRule="exact"/>
      </w:pPr>
    </w:p>
    <w:p w:rsidR="00E47581" w:rsidRDefault="00E47581">
      <w:pPr>
        <w:spacing w:before="19" w:line="240" w:lineRule="exact"/>
        <w:rPr>
          <w:sz w:val="24"/>
          <w:szCs w:val="24"/>
        </w:rPr>
      </w:pPr>
    </w:p>
    <w:p w:rsidR="00E47581" w:rsidRDefault="00803125">
      <w:pPr>
        <w:ind w:left="460"/>
        <w:rPr>
          <w:sz w:val="28"/>
          <w:szCs w:val="28"/>
        </w:rPr>
      </w:pPr>
      <w:r>
        <w:rPr>
          <w:sz w:val="28"/>
          <w:szCs w:val="28"/>
        </w:rPr>
        <w:t>2.  Supervisor’s Name:</w:t>
      </w:r>
    </w:p>
    <w:p w:rsidR="00E47581" w:rsidRDefault="00803125">
      <w:pPr>
        <w:spacing w:before="69"/>
        <w:ind w:left="460"/>
        <w:rPr>
          <w:sz w:val="28"/>
          <w:szCs w:val="28"/>
        </w:rPr>
      </w:pPr>
      <w:r>
        <w:rPr>
          <w:sz w:val="28"/>
          <w:szCs w:val="28"/>
        </w:rPr>
        <w:t>Organization:</w:t>
      </w:r>
    </w:p>
    <w:p w:rsidR="00E47581" w:rsidRDefault="00E47581">
      <w:pPr>
        <w:spacing w:line="200" w:lineRule="exact"/>
      </w:pPr>
    </w:p>
    <w:p w:rsidR="00E47581" w:rsidRDefault="00E47581">
      <w:pPr>
        <w:spacing w:before="18" w:line="240" w:lineRule="exact"/>
        <w:rPr>
          <w:sz w:val="24"/>
          <w:szCs w:val="24"/>
        </w:rPr>
      </w:pPr>
    </w:p>
    <w:p w:rsidR="00E47581" w:rsidRDefault="00803125">
      <w:pPr>
        <w:ind w:left="460"/>
        <w:rPr>
          <w:sz w:val="28"/>
          <w:szCs w:val="28"/>
        </w:rPr>
      </w:pPr>
      <w:r>
        <w:rPr>
          <w:sz w:val="28"/>
          <w:szCs w:val="28"/>
        </w:rPr>
        <w:t>3.  Any other Recommendation:</w:t>
      </w: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before="2" w:line="280" w:lineRule="exact"/>
        <w:rPr>
          <w:sz w:val="28"/>
          <w:szCs w:val="28"/>
        </w:rPr>
      </w:pPr>
    </w:p>
    <w:p w:rsidR="00E47581" w:rsidRDefault="00803125">
      <w:pPr>
        <w:ind w:left="100"/>
        <w:rPr>
          <w:sz w:val="24"/>
          <w:szCs w:val="24"/>
        </w:rPr>
        <w:sectPr w:rsidR="00E47581">
          <w:headerReference w:type="default" r:id="rId12"/>
          <w:footerReference w:type="default" r:id="rId13"/>
          <w:pgSz w:w="12240" w:h="15840"/>
          <w:pgMar w:top="440" w:right="1380" w:bottom="280" w:left="1340" w:header="0" w:footer="750" w:gutter="0"/>
          <w:cols w:space="720"/>
        </w:sectPr>
      </w:pPr>
      <w:r>
        <w:rPr>
          <w:sz w:val="24"/>
          <w:szCs w:val="24"/>
        </w:rPr>
        <w:t>(Page 5)</w:t>
      </w:r>
    </w:p>
    <w:p w:rsidR="00E47581" w:rsidRDefault="00E47581">
      <w:pPr>
        <w:spacing w:line="200" w:lineRule="exact"/>
      </w:pPr>
    </w:p>
    <w:p w:rsidR="00E47581" w:rsidRDefault="00E47581">
      <w:pPr>
        <w:spacing w:line="200" w:lineRule="exact"/>
      </w:pPr>
    </w:p>
    <w:p w:rsidR="00E47581" w:rsidRDefault="00E47581">
      <w:pPr>
        <w:spacing w:before="4" w:line="220" w:lineRule="exact"/>
        <w:rPr>
          <w:sz w:val="22"/>
          <w:szCs w:val="22"/>
        </w:rPr>
      </w:pPr>
    </w:p>
    <w:p w:rsidR="00E47581" w:rsidRDefault="00803125">
      <w:pPr>
        <w:spacing w:before="24"/>
        <w:ind w:left="180"/>
        <w:rPr>
          <w:sz w:val="28"/>
          <w:szCs w:val="28"/>
        </w:rPr>
      </w:pPr>
      <w:r>
        <w:rPr>
          <w:b/>
          <w:sz w:val="28"/>
          <w:szCs w:val="28"/>
        </w:rPr>
        <w:t xml:space="preserve">Section 5:  </w:t>
      </w:r>
      <w:r w:rsidR="003D3850" w:rsidRPr="003D3850">
        <w:rPr>
          <w:b/>
          <w:bCs/>
          <w:sz w:val="28"/>
          <w:szCs w:val="28"/>
        </w:rPr>
        <w:t>Essay </w:t>
      </w:r>
    </w:p>
    <w:p w:rsidR="00E47581" w:rsidRDefault="00E47581">
      <w:pPr>
        <w:spacing w:before="6" w:line="100" w:lineRule="exact"/>
        <w:rPr>
          <w:sz w:val="11"/>
          <w:szCs w:val="11"/>
        </w:rPr>
      </w:pPr>
    </w:p>
    <w:p w:rsidR="00E47581" w:rsidRDefault="00E47581">
      <w:pPr>
        <w:spacing w:line="200" w:lineRule="exact"/>
      </w:pPr>
    </w:p>
    <w:p w:rsidR="003D3850" w:rsidRPr="003D3850" w:rsidRDefault="003D3850" w:rsidP="003D3850">
      <w:pPr>
        <w:spacing w:before="2"/>
        <w:ind w:left="180"/>
        <w:rPr>
          <w:b/>
          <w:bCs/>
          <w:sz w:val="28"/>
          <w:szCs w:val="28"/>
        </w:rPr>
      </w:pPr>
      <w:r w:rsidRPr="003D3850">
        <w:rPr>
          <w:sz w:val="28"/>
          <w:szCs w:val="28"/>
        </w:rPr>
        <w:t>Please explain how living in Ridgefield has shaped you as a person</w:t>
      </w:r>
      <w:r>
        <w:rPr>
          <w:sz w:val="28"/>
          <w:szCs w:val="28"/>
        </w:rPr>
        <w:t>.</w:t>
      </w:r>
    </w:p>
    <w:p w:rsidR="003D3850" w:rsidRDefault="003D3850" w:rsidP="003D3850">
      <w:pPr>
        <w:spacing w:before="2"/>
        <w:ind w:left="180"/>
        <w:rPr>
          <w:sz w:val="28"/>
          <w:szCs w:val="28"/>
        </w:rPr>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before="8" w:line="280" w:lineRule="exact"/>
        <w:rPr>
          <w:sz w:val="28"/>
          <w:szCs w:val="28"/>
        </w:rPr>
      </w:pPr>
    </w:p>
    <w:p w:rsidR="00E47581" w:rsidRDefault="00803125">
      <w:pPr>
        <w:ind w:left="100"/>
        <w:rPr>
          <w:sz w:val="24"/>
          <w:szCs w:val="24"/>
        </w:rPr>
        <w:sectPr w:rsidR="00E47581">
          <w:headerReference w:type="default" r:id="rId14"/>
          <w:pgSz w:w="12240" w:h="15840"/>
          <w:pgMar w:top="1340" w:right="1340" w:bottom="280" w:left="1340" w:header="1060" w:footer="750" w:gutter="0"/>
          <w:cols w:space="720"/>
        </w:sectPr>
      </w:pPr>
      <w:r>
        <w:rPr>
          <w:sz w:val="24"/>
          <w:szCs w:val="24"/>
        </w:rPr>
        <w:t>(Page 6)</w:t>
      </w: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before="19" w:line="200" w:lineRule="exact"/>
      </w:pPr>
    </w:p>
    <w:p w:rsidR="00E47581" w:rsidRDefault="00803125">
      <w:pPr>
        <w:spacing w:before="24"/>
        <w:ind w:left="160"/>
        <w:rPr>
          <w:sz w:val="28"/>
          <w:szCs w:val="28"/>
        </w:rPr>
      </w:pPr>
      <w:r>
        <w:rPr>
          <w:b/>
          <w:sz w:val="28"/>
          <w:szCs w:val="28"/>
        </w:rPr>
        <w:t>Section 6:   Financial Statement.</w:t>
      </w:r>
    </w:p>
    <w:p w:rsidR="00E47581" w:rsidRDefault="00E47581">
      <w:pPr>
        <w:spacing w:before="6" w:line="120" w:lineRule="exact"/>
        <w:rPr>
          <w:sz w:val="12"/>
          <w:szCs w:val="12"/>
        </w:rPr>
      </w:pPr>
    </w:p>
    <w:p w:rsidR="00E47581" w:rsidRDefault="00E47581">
      <w:pPr>
        <w:spacing w:line="200" w:lineRule="exact"/>
      </w:pPr>
    </w:p>
    <w:p w:rsidR="00E47581" w:rsidRDefault="008077F5">
      <w:pPr>
        <w:spacing w:line="300" w:lineRule="exact"/>
        <w:ind w:left="100"/>
        <w:rPr>
          <w:sz w:val="28"/>
          <w:szCs w:val="28"/>
        </w:rPr>
      </w:pPr>
      <w:r>
        <w:pict>
          <v:group id="_x0000_s1030" style="position:absolute;left:0;text-align:left;margin-left:1in;margin-top:50.85pt;width:133.05pt;height:0;z-index:-251658752;mso-position-horizontal-relative:page" coordorigin="1440,1017" coordsize="2661,0">
            <v:shape id="_x0000_s1031" style="position:absolute;left:1440;top:1017;width:2661;height:0" coordorigin="1440,1017" coordsize="2661,0" path="m1440,1017r2662,e" filled="f" strokeweight=".19811mm">
              <v:path arrowok="t"/>
            </v:shape>
            <w10:wrap anchorx="page"/>
          </v:group>
        </w:pict>
      </w:r>
      <w:r w:rsidR="00803125">
        <w:rPr>
          <w:position w:val="-1"/>
          <w:sz w:val="28"/>
          <w:szCs w:val="28"/>
        </w:rPr>
        <w:t>How much money have you earned and saved toward your college education?</w:t>
      </w: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before="9" w:line="200" w:lineRule="exact"/>
      </w:pPr>
    </w:p>
    <w:p w:rsidR="00E47581" w:rsidRDefault="008077F5">
      <w:pPr>
        <w:spacing w:before="24" w:line="300" w:lineRule="exact"/>
        <w:ind w:left="100"/>
        <w:rPr>
          <w:sz w:val="28"/>
          <w:szCs w:val="28"/>
        </w:rPr>
      </w:pPr>
      <w:r>
        <w:pict>
          <v:group id="_x0000_s1028" style="position:absolute;left:0;text-align:left;margin-left:277.15pt;margin-top:17pt;width:97.95pt;height:0;z-index:-251657728;mso-position-horizontal-relative:page" coordorigin="5543,340" coordsize="1959,0">
            <v:shape id="_x0000_s1029" style="position:absolute;left:5543;top:340;width:1959;height:0" coordorigin="5543,340" coordsize="1959,0" path="m5543,340r1959,e" filled="f" strokeweight=".19811mm">
              <v:path arrowok="t"/>
            </v:shape>
            <w10:wrap anchorx="page"/>
          </v:group>
        </w:pict>
      </w:r>
      <w:r w:rsidR="00803125">
        <w:rPr>
          <w:position w:val="-1"/>
          <w:sz w:val="28"/>
          <w:szCs w:val="28"/>
        </w:rPr>
        <w:t>What is your family yearly income?</w:t>
      </w:r>
    </w:p>
    <w:p w:rsidR="00E47581" w:rsidRDefault="00E47581">
      <w:pPr>
        <w:spacing w:before="1" w:line="100" w:lineRule="exact"/>
        <w:rPr>
          <w:sz w:val="11"/>
          <w:szCs w:val="11"/>
        </w:rPr>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8077F5">
      <w:pPr>
        <w:spacing w:before="24" w:line="300" w:lineRule="exact"/>
        <w:ind w:left="100"/>
        <w:rPr>
          <w:sz w:val="28"/>
          <w:szCs w:val="28"/>
        </w:rPr>
      </w:pPr>
      <w:r>
        <w:pict>
          <v:group id="_x0000_s1026" style="position:absolute;left:0;text-align:left;margin-left:341.1pt;margin-top:17pt;width:147pt;height:0;z-index:-251656704;mso-position-horizontal-relative:page" coordorigin="6822,340" coordsize="2940,0">
            <v:shape id="_x0000_s1027" style="position:absolute;left:6822;top:340;width:2940;height:0" coordorigin="6822,340" coordsize="2940,0" path="m6822,340r2939,e" filled="f" strokeweight=".19811mm">
              <v:path arrowok="t"/>
            </v:shape>
            <w10:wrap anchorx="page"/>
          </v:group>
        </w:pict>
      </w:r>
      <w:r w:rsidR="00803125">
        <w:rPr>
          <w:position w:val="-1"/>
          <w:sz w:val="28"/>
          <w:szCs w:val="28"/>
        </w:rPr>
        <w:t>Have you any siblings that are now in college?_</w:t>
      </w:r>
    </w:p>
    <w:p w:rsidR="00E47581" w:rsidRDefault="00E47581">
      <w:pPr>
        <w:spacing w:before="8" w:line="100" w:lineRule="exact"/>
        <w:rPr>
          <w:sz w:val="10"/>
          <w:szCs w:val="10"/>
        </w:rPr>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803125">
      <w:pPr>
        <w:spacing w:before="24" w:line="300" w:lineRule="exact"/>
        <w:ind w:left="100"/>
        <w:rPr>
          <w:sz w:val="28"/>
          <w:szCs w:val="28"/>
        </w:rPr>
      </w:pPr>
      <w:r>
        <w:rPr>
          <w:position w:val="-1"/>
          <w:sz w:val="28"/>
          <w:szCs w:val="28"/>
        </w:rPr>
        <w:t>Will you be receiving any financial aid assistance from the college of your choice.</w:t>
      </w:r>
    </w:p>
    <w:p w:rsidR="00E47581" w:rsidRDefault="00E47581">
      <w:pPr>
        <w:spacing w:line="160" w:lineRule="exact"/>
        <w:rPr>
          <w:sz w:val="16"/>
          <w:szCs w:val="16"/>
        </w:rPr>
      </w:pPr>
    </w:p>
    <w:p w:rsidR="00E47581" w:rsidRDefault="00E47581">
      <w:pPr>
        <w:spacing w:line="200" w:lineRule="exact"/>
      </w:pPr>
    </w:p>
    <w:p w:rsidR="00E47581" w:rsidRDefault="00803125">
      <w:pPr>
        <w:spacing w:before="24"/>
        <w:ind w:left="100"/>
        <w:rPr>
          <w:sz w:val="28"/>
          <w:szCs w:val="28"/>
        </w:rPr>
      </w:pPr>
      <w:r>
        <w:rPr>
          <w:sz w:val="28"/>
          <w:szCs w:val="28"/>
          <w:u w:val="single" w:color="000000"/>
        </w:rPr>
        <w:t xml:space="preserve">                                                              </w:t>
      </w:r>
      <w:r>
        <w:rPr>
          <w:sz w:val="28"/>
          <w:szCs w:val="28"/>
        </w:rPr>
        <w:t>.</w:t>
      </w:r>
    </w:p>
    <w:p w:rsidR="00E47581" w:rsidRDefault="00E47581">
      <w:pPr>
        <w:spacing w:before="7" w:line="120" w:lineRule="exact"/>
        <w:rPr>
          <w:sz w:val="12"/>
          <w:szCs w:val="12"/>
        </w:rPr>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803125">
      <w:pPr>
        <w:tabs>
          <w:tab w:val="left" w:pos="7920"/>
        </w:tabs>
        <w:spacing w:line="300" w:lineRule="exact"/>
        <w:ind w:left="100"/>
        <w:rPr>
          <w:sz w:val="28"/>
          <w:szCs w:val="28"/>
        </w:rPr>
      </w:pPr>
      <w:r>
        <w:rPr>
          <w:position w:val="-1"/>
          <w:sz w:val="28"/>
          <w:szCs w:val="28"/>
        </w:rPr>
        <w:t>What college do you plan to attend?_</w:t>
      </w:r>
      <w:r>
        <w:rPr>
          <w:position w:val="-1"/>
          <w:sz w:val="28"/>
          <w:szCs w:val="28"/>
          <w:u w:val="single" w:color="000000"/>
        </w:rPr>
        <w:t xml:space="preserve"> </w:t>
      </w:r>
      <w:r>
        <w:rPr>
          <w:position w:val="-1"/>
          <w:sz w:val="28"/>
          <w:szCs w:val="28"/>
          <w:u w:val="single" w:color="000000"/>
        </w:rPr>
        <w:tab/>
      </w:r>
    </w:p>
    <w:p w:rsidR="00E47581" w:rsidRDefault="00E47581">
      <w:pPr>
        <w:spacing w:before="5" w:line="140" w:lineRule="exact"/>
        <w:rPr>
          <w:sz w:val="15"/>
          <w:szCs w:val="15"/>
        </w:rPr>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E47581">
      <w:pPr>
        <w:spacing w:line="200" w:lineRule="exact"/>
      </w:pPr>
    </w:p>
    <w:p w:rsidR="00E47581" w:rsidRDefault="00803125">
      <w:pPr>
        <w:spacing w:before="29"/>
        <w:ind w:left="100"/>
        <w:rPr>
          <w:sz w:val="24"/>
          <w:szCs w:val="24"/>
        </w:rPr>
      </w:pPr>
      <w:r>
        <w:rPr>
          <w:sz w:val="24"/>
          <w:szCs w:val="24"/>
        </w:rPr>
        <w:t>(Page 7)</w:t>
      </w:r>
    </w:p>
    <w:sectPr w:rsidR="00E47581">
      <w:pgSz w:w="12240" w:h="15840"/>
      <w:pgMar w:top="1340" w:right="1380" w:bottom="280" w:left="1340" w:header="1060" w:footer="7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25" w:rsidRDefault="00803125">
      <w:r>
        <w:separator/>
      </w:r>
    </w:p>
  </w:endnote>
  <w:endnote w:type="continuationSeparator" w:id="0">
    <w:p w:rsidR="00803125" w:rsidRDefault="00803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81" w:rsidRDefault="008077F5">
    <w:pPr>
      <w:spacing w:line="200" w:lineRule="exact"/>
    </w:pPr>
    <w:r>
      <w:pict>
        <v:shapetype id="_x0000_t202" coordsize="21600,21600" o:spt="202" path="m,l,21600r21600,l21600,xe">
          <v:stroke joinstyle="miter"/>
          <v:path gradientshapeok="t" o:connecttype="rect"/>
        </v:shapetype>
        <v:shape id="_x0000_s2052" type="#_x0000_t202" style="position:absolute;margin-left:72.2pt;margin-top:743.5pt;width:466.35pt;height:11.95pt;z-index:-251660288;mso-position-horizontal-relative:page;mso-position-vertical-relative:page" filled="f" stroked="f">
          <v:textbox style="mso-next-textbox:#_x0000_s2052" inset="0,0,0,0">
            <w:txbxContent>
              <w:p w:rsidR="00E47581" w:rsidRDefault="00803125">
                <w:pPr>
                  <w:spacing w:line="220" w:lineRule="exact"/>
                  <w:ind w:left="20" w:right="-30"/>
                </w:pPr>
                <w:r>
                  <w:rPr>
                    <w:w w:val="99"/>
                  </w:rPr>
                  <w:t>Ridgefield</w:t>
                </w:r>
                <w:r>
                  <w:t xml:space="preserve">  </w:t>
                </w:r>
                <w:r>
                  <w:rPr>
                    <w:w w:val="99"/>
                  </w:rPr>
                  <w:t>Old</w:t>
                </w:r>
                <w:r>
                  <w:t xml:space="preserve">  </w:t>
                </w:r>
                <w:r>
                  <w:rPr>
                    <w:w w:val="99"/>
                  </w:rPr>
                  <w:t>Timers</w:t>
                </w:r>
                <w:r>
                  <w:t xml:space="preserve">  </w:t>
                </w:r>
                <w:r>
                  <w:rPr>
                    <w:w w:val="99"/>
                  </w:rPr>
                  <w:t>•</w:t>
                </w:r>
                <w:r>
                  <w:t xml:space="preserve">  </w:t>
                </w:r>
                <w:r>
                  <w:rPr>
                    <w:w w:val="99"/>
                  </w:rPr>
                  <w:t>PO</w:t>
                </w:r>
                <w:r>
                  <w:t xml:space="preserve">  </w:t>
                </w:r>
                <w:r>
                  <w:rPr>
                    <w:w w:val="99"/>
                  </w:rPr>
                  <w:t>Box</w:t>
                </w:r>
                <w:r>
                  <w:t xml:space="preserve">  </w:t>
                </w:r>
                <w:r>
                  <w:rPr>
                    <w:w w:val="99"/>
                  </w:rPr>
                  <w:t>436</w:t>
                </w:r>
                <w:r>
                  <w:t xml:space="preserve">  </w:t>
                </w:r>
                <w:r>
                  <w:rPr>
                    <w:w w:val="99"/>
                  </w:rPr>
                  <w:t>•</w:t>
                </w:r>
                <w:r>
                  <w:t xml:space="preserve">  </w:t>
                </w:r>
                <w:r>
                  <w:rPr>
                    <w:w w:val="99"/>
                  </w:rPr>
                  <w:t>Ridgefield,</w:t>
                </w:r>
                <w:r>
                  <w:t xml:space="preserve">  </w:t>
                </w:r>
                <w:r>
                  <w:rPr>
                    <w:w w:val="99"/>
                  </w:rPr>
                  <w:t>CT</w:t>
                </w:r>
                <w:r>
                  <w:t xml:space="preserve">  </w:t>
                </w:r>
                <w:r>
                  <w:rPr>
                    <w:w w:val="99"/>
                  </w:rPr>
                  <w:t>06877</w:t>
                </w:r>
                <w:r>
                  <w:t xml:space="preserve">  </w:t>
                </w:r>
                <w:r>
                  <w:rPr>
                    <w:w w:val="99"/>
                  </w:rPr>
                  <w:t>•</w:t>
                </w:r>
                <w:r>
                  <w:t xml:space="preserve">  </w:t>
                </w:r>
                <w:r>
                  <w:rPr>
                    <w:w w:val="99"/>
                  </w:rPr>
                  <w:t>www.RidgefieldOldTimers.org</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81" w:rsidRDefault="008077F5">
    <w:pPr>
      <w:spacing w:line="200" w:lineRule="exact"/>
    </w:pPr>
    <w:r>
      <w:pict>
        <v:shapetype id="_x0000_t202" coordsize="21600,21600" o:spt="202" path="m,l,21600r21600,l21600,xe">
          <v:stroke joinstyle="miter"/>
          <v:path gradientshapeok="t" o:connecttype="rect"/>
        </v:shapetype>
        <v:shape id="_x0000_s2050" type="#_x0000_t202" style="position:absolute;margin-left:72.2pt;margin-top:743.5pt;width:466.35pt;height:11.95pt;z-index:-251658240;mso-position-horizontal-relative:page;mso-position-vertical-relative:page" filled="f" stroked="f">
          <v:textbox inset="0,0,0,0">
            <w:txbxContent>
              <w:p w:rsidR="00E47581" w:rsidRDefault="00803125">
                <w:pPr>
                  <w:spacing w:line="220" w:lineRule="exact"/>
                  <w:ind w:left="20" w:right="-30"/>
                </w:pPr>
                <w:r>
                  <w:rPr>
                    <w:w w:val="99"/>
                  </w:rPr>
                  <w:t>Ridgefield</w:t>
                </w:r>
                <w:r>
                  <w:t xml:space="preserve">  </w:t>
                </w:r>
                <w:r>
                  <w:rPr>
                    <w:w w:val="99"/>
                  </w:rPr>
                  <w:t>Old</w:t>
                </w:r>
                <w:r>
                  <w:t xml:space="preserve">  </w:t>
                </w:r>
                <w:r>
                  <w:rPr>
                    <w:w w:val="99"/>
                  </w:rPr>
                  <w:t>Timers</w:t>
                </w:r>
                <w:r>
                  <w:t xml:space="preserve">  </w:t>
                </w:r>
                <w:r>
                  <w:rPr>
                    <w:w w:val="99"/>
                  </w:rPr>
                  <w:t>•</w:t>
                </w:r>
                <w:r>
                  <w:t xml:space="preserve">  </w:t>
                </w:r>
                <w:r>
                  <w:rPr>
                    <w:w w:val="99"/>
                  </w:rPr>
                  <w:t>PO</w:t>
                </w:r>
                <w:r>
                  <w:t xml:space="preserve">  </w:t>
                </w:r>
                <w:r>
                  <w:rPr>
                    <w:w w:val="99"/>
                  </w:rPr>
                  <w:t>Box</w:t>
                </w:r>
                <w:r>
                  <w:t xml:space="preserve">  </w:t>
                </w:r>
                <w:r>
                  <w:rPr>
                    <w:w w:val="99"/>
                  </w:rPr>
                  <w:t>436</w:t>
                </w:r>
                <w:r>
                  <w:t xml:space="preserve">  </w:t>
                </w:r>
                <w:r>
                  <w:rPr>
                    <w:w w:val="99"/>
                  </w:rPr>
                  <w:t>•</w:t>
                </w:r>
                <w:r>
                  <w:t xml:space="preserve">  </w:t>
                </w:r>
                <w:r>
                  <w:rPr>
                    <w:w w:val="99"/>
                  </w:rPr>
                  <w:t>Ridgefield,</w:t>
                </w:r>
                <w:r>
                  <w:t xml:space="preserve">  </w:t>
                </w:r>
                <w:r>
                  <w:rPr>
                    <w:w w:val="99"/>
                  </w:rPr>
                  <w:t>CT</w:t>
                </w:r>
                <w:r>
                  <w:t xml:space="preserve">  </w:t>
                </w:r>
                <w:r>
                  <w:rPr>
                    <w:w w:val="99"/>
                  </w:rPr>
                  <w:t>06877</w:t>
                </w:r>
                <w:r>
                  <w:t xml:space="preserve">  </w:t>
                </w:r>
                <w:r>
                  <w:rPr>
                    <w:w w:val="99"/>
                  </w:rPr>
                  <w:t>•</w:t>
                </w:r>
                <w:r>
                  <w:t xml:space="preserve">  </w:t>
                </w:r>
                <w:r>
                  <w:rPr>
                    <w:w w:val="99"/>
                  </w:rPr>
                  <w:t>www.RidgefieldOldTimers.org</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25" w:rsidRDefault="00803125">
      <w:r>
        <w:separator/>
      </w:r>
    </w:p>
  </w:footnote>
  <w:footnote w:type="continuationSeparator" w:id="0">
    <w:p w:rsidR="00803125" w:rsidRDefault="00803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81" w:rsidRDefault="008077F5">
    <w:pPr>
      <w:spacing w:line="200" w:lineRule="exact"/>
    </w:pPr>
    <w:r>
      <w:pict>
        <v:shapetype id="_x0000_t202" coordsize="21600,21600" o:spt="202" path="m,l,21600r21600,l21600,xe">
          <v:stroke joinstyle="miter"/>
          <v:path gradientshapeok="t" o:connecttype="rect"/>
        </v:shapetype>
        <v:shape id="_x0000_s2051" type="#_x0000_t202" style="position:absolute;margin-left:161.85pt;margin-top:51.55pt;width:288.5pt;height:16.05pt;z-index:-251659264;mso-position-horizontal-relative:page;mso-position-vertical-relative:page" filled="f" stroked="f">
          <v:textbox inset="0,0,0,0">
            <w:txbxContent>
              <w:p w:rsidR="00E47581" w:rsidRDefault="00803125">
                <w:pPr>
                  <w:spacing w:line="300" w:lineRule="exact"/>
                  <w:ind w:left="20" w:right="-42"/>
                  <w:rPr>
                    <w:sz w:val="28"/>
                    <w:szCs w:val="28"/>
                  </w:rPr>
                </w:pPr>
                <w:r>
                  <w:rPr>
                    <w:b/>
                    <w:sz w:val="28"/>
                    <w:szCs w:val="28"/>
                  </w:rPr>
                  <w:t>RIDGEFIELD  OLD TIMERS ASSOCIATION</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81" w:rsidRDefault="00E47581">
    <w:pPr>
      <w:spacing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581" w:rsidRDefault="008077F5">
    <w:pPr>
      <w:spacing w:line="200" w:lineRule="exact"/>
    </w:pPr>
    <w:r>
      <w:pict>
        <v:shapetype id="_x0000_t202" coordsize="21600,21600" o:spt="202" path="m,l,21600r21600,l21600,xe">
          <v:stroke joinstyle="miter"/>
          <v:path gradientshapeok="t" o:connecttype="rect"/>
        </v:shapetype>
        <v:shape id="_x0000_s2049" type="#_x0000_t202" style="position:absolute;margin-left:167.5pt;margin-top:52pt;width:281.45pt;height:16.05pt;z-index:-251657216;mso-position-horizontal-relative:page;mso-position-vertical-relative:page" filled="f" stroked="f">
          <v:textbox inset="0,0,0,0">
            <w:txbxContent>
              <w:p w:rsidR="00E47581" w:rsidRDefault="00803125">
                <w:pPr>
                  <w:spacing w:line="300" w:lineRule="exact"/>
                  <w:ind w:left="20" w:right="-42"/>
                  <w:rPr>
                    <w:sz w:val="28"/>
                    <w:szCs w:val="28"/>
                  </w:rPr>
                </w:pPr>
                <w:r>
                  <w:rPr>
                    <w:b/>
                    <w:sz w:val="28"/>
                    <w:szCs w:val="28"/>
                  </w:rPr>
                  <w:t>RIDGEFIELD OLDTIMERS ASSOCIATION</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0B28"/>
    <w:multiLevelType w:val="multilevel"/>
    <w:tmpl w:val="5906A52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47581"/>
    <w:rsid w:val="001160C3"/>
    <w:rsid w:val="003D3850"/>
    <w:rsid w:val="00803125"/>
    <w:rsid w:val="008077F5"/>
    <w:rsid w:val="00AD7303"/>
    <w:rsid w:val="00D0456B"/>
    <w:rsid w:val="00E47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D0456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D0456B"/>
    <w:rPr>
      <w:rFonts w:ascii="Tahoma" w:hAnsi="Tahoma" w:cs="Tahoma"/>
      <w:sz w:val="16"/>
      <w:szCs w:val="16"/>
    </w:rPr>
  </w:style>
  <w:style w:type="character" w:customStyle="1" w:styleId="BalloonTextChar">
    <w:name w:val="Balloon Text Char"/>
    <w:basedOn w:val="DefaultParagraphFont"/>
    <w:link w:val="BalloonText"/>
    <w:uiPriority w:val="99"/>
    <w:semiHidden/>
    <w:rsid w:val="00D045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rmalWeb">
    <w:name w:val="Normal (Web)"/>
    <w:basedOn w:val="Normal"/>
    <w:uiPriority w:val="99"/>
    <w:unhideWhenUsed/>
    <w:rsid w:val="00D0456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D0456B"/>
    <w:rPr>
      <w:rFonts w:ascii="Tahoma" w:hAnsi="Tahoma" w:cs="Tahoma"/>
      <w:sz w:val="16"/>
      <w:szCs w:val="16"/>
    </w:rPr>
  </w:style>
  <w:style w:type="character" w:customStyle="1" w:styleId="BalloonTextChar">
    <w:name w:val="Balloon Text Char"/>
    <w:basedOn w:val="DefaultParagraphFont"/>
    <w:link w:val="BalloonText"/>
    <w:uiPriority w:val="99"/>
    <w:semiHidden/>
    <w:rsid w:val="00D045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A. Hutchings</dc:creator>
  <cp:lastModifiedBy>Gregg A. Hutchings</cp:lastModifiedBy>
  <cp:revision>2</cp:revision>
  <dcterms:created xsi:type="dcterms:W3CDTF">2019-03-25T14:33:00Z</dcterms:created>
  <dcterms:modified xsi:type="dcterms:W3CDTF">2019-03-25T14:33:00Z</dcterms:modified>
</cp:coreProperties>
</file>